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37575CE8" w:rsidR="00FC48F2" w:rsidRPr="00A92300" w:rsidRDefault="00413F24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0</w:t>
      </w:r>
      <w:bookmarkStart w:id="0" w:name="_GoBack"/>
      <w:bookmarkEnd w:id="0"/>
      <w:r w:rsidR="00481DD3"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1ED6" w14:textId="77777777" w:rsidR="00C542C4" w:rsidRDefault="00C542C4">
      <w:r>
        <w:separator/>
      </w:r>
    </w:p>
  </w:endnote>
  <w:endnote w:type="continuationSeparator" w:id="0">
    <w:p w14:paraId="005D9C94" w14:textId="77777777" w:rsidR="00C542C4" w:rsidRDefault="00C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3F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04D1" w14:textId="77777777" w:rsidR="00C542C4" w:rsidRDefault="00C542C4">
      <w:r>
        <w:separator/>
      </w:r>
    </w:p>
  </w:footnote>
  <w:footnote w:type="continuationSeparator" w:id="0">
    <w:p w14:paraId="4917EFAE" w14:textId="77777777" w:rsidR="00C542C4" w:rsidRDefault="00C542C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3F24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3CEB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DFB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2C4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22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61A1-177F-413A-A3A9-C002D6D1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Kowal</cp:lastModifiedBy>
  <cp:revision>5</cp:revision>
  <cp:lastPrinted>2018-10-01T08:37:00Z</cp:lastPrinted>
  <dcterms:created xsi:type="dcterms:W3CDTF">2019-03-03T14:22:00Z</dcterms:created>
  <dcterms:modified xsi:type="dcterms:W3CDTF">2020-03-27T10:12:00Z</dcterms:modified>
</cp:coreProperties>
</file>