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751CB45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7A079A">
        <w:rPr>
          <w:sz w:val="15"/>
          <w:szCs w:val="15"/>
          <w:lang w:bidi="pl-PL"/>
        </w:rPr>
        <w:t xml:space="preserve"> </w:t>
      </w:r>
      <w:r w:rsidR="007A079A">
        <w:rPr>
          <w:sz w:val="15"/>
          <w:szCs w:val="15"/>
          <w:lang w:bidi="pl-PL"/>
        </w:rPr>
        <w:br/>
      </w:r>
      <w:r w:rsidR="00BA13D9">
        <w:rPr>
          <w:sz w:val="15"/>
          <w:szCs w:val="15"/>
          <w:lang w:bidi="pl-PL"/>
        </w:rPr>
        <w:t>(</w:t>
      </w:r>
      <w:r w:rsidR="007A079A">
        <w:rPr>
          <w:sz w:val="15"/>
          <w:szCs w:val="15"/>
          <w:lang w:bidi="pl-PL"/>
        </w:rPr>
        <w:t xml:space="preserve">Dz. U z 2018r.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6D3BCE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</w:t>
      </w:r>
      <w:r w:rsidR="00CA1B3E">
        <w:rPr>
          <w:rFonts w:asciiTheme="minorHAnsi" w:eastAsia="Arial" w:hAnsiTheme="minorHAnsi" w:cstheme="minorHAnsi"/>
          <w:bCs/>
        </w:rPr>
        <w:t xml:space="preserve">2018 poz. </w:t>
      </w:r>
      <w:r w:rsidR="006B3DA4">
        <w:rPr>
          <w:rFonts w:asciiTheme="minorHAnsi" w:eastAsia="Arial" w:hAnsiTheme="minorHAnsi" w:cstheme="minorHAnsi"/>
          <w:bCs/>
        </w:rPr>
        <w:t>2057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(</w:t>
      </w:r>
      <w:bookmarkStart w:id="0" w:name="_GoBack"/>
      <w:bookmarkEnd w:id="0"/>
      <w:r w:rsidRPr="00D00F17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 w:rsidRPr="00D00F17">
        <w:rPr>
          <w:rFonts w:asciiTheme="minorHAnsi" w:hAnsiTheme="minorHAnsi" w:cs="Verdana"/>
          <w:color w:val="auto"/>
          <w:sz w:val="18"/>
          <w:szCs w:val="18"/>
        </w:rPr>
        <w:t>t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D00F17">
        <w:rPr>
          <w:rFonts w:asciiTheme="minorHAnsi" w:hAnsiTheme="minorHAnsi" w:cs="Verdana"/>
          <w:color w:val="auto"/>
          <w:sz w:val="18"/>
          <w:szCs w:val="18"/>
        </w:rPr>
        <w:t>(-ją)*</w:t>
      </w:r>
      <w:r w:rsidR="00C81752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D64BC6" w:rsidRPr="00D00F17">
        <w:rPr>
          <w:rFonts w:asciiTheme="minorHAnsi" w:hAnsiTheme="minorHAnsi" w:cs="Verdana"/>
          <w:color w:val="auto"/>
          <w:sz w:val="18"/>
          <w:szCs w:val="18"/>
        </w:rPr>
        <w:t>(-ją)*</w:t>
      </w:r>
      <w:r w:rsidR="00C81752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D00F1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D00F17">
        <w:rPr>
          <w:rFonts w:asciiTheme="minorHAnsi" w:hAnsiTheme="minorHAnsi" w:cs="Verdana"/>
          <w:color w:val="auto"/>
          <w:sz w:val="18"/>
          <w:szCs w:val="18"/>
        </w:rPr>
        <w:t>z Krajowym Rejestrem Sądowym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8A252" w14:textId="77777777" w:rsidR="0047462D" w:rsidRDefault="0047462D">
      <w:r>
        <w:separator/>
      </w:r>
    </w:p>
  </w:endnote>
  <w:endnote w:type="continuationSeparator" w:id="0">
    <w:p w14:paraId="5AA63CD8" w14:textId="77777777" w:rsidR="0047462D" w:rsidRDefault="0047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00F1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6298" w14:textId="77777777" w:rsidR="0047462D" w:rsidRDefault="0047462D">
      <w:r>
        <w:separator/>
      </w:r>
    </w:p>
  </w:footnote>
  <w:footnote w:type="continuationSeparator" w:id="0">
    <w:p w14:paraId="781DE5AE" w14:textId="77777777" w:rsidR="0047462D" w:rsidRDefault="0047462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CBA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9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590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268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462D"/>
    <w:rsid w:val="004801B7"/>
    <w:rsid w:val="00481BD8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08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98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7A3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DA4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79A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F6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5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B3E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5BF5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10C"/>
    <w:rsid w:val="00CF5995"/>
    <w:rsid w:val="00CF784A"/>
    <w:rsid w:val="00D009F1"/>
    <w:rsid w:val="00D00F17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CB0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980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44A9-71A0-4B98-81F1-6A88EC52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Szczęsny Robert</cp:lastModifiedBy>
  <cp:revision>2</cp:revision>
  <cp:lastPrinted>2019-12-30T05:56:00Z</cp:lastPrinted>
  <dcterms:created xsi:type="dcterms:W3CDTF">2022-11-29T07:45:00Z</dcterms:created>
  <dcterms:modified xsi:type="dcterms:W3CDTF">2022-11-29T07:45:00Z</dcterms:modified>
</cp:coreProperties>
</file>