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751CB45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7A079A">
        <w:rPr>
          <w:sz w:val="15"/>
          <w:szCs w:val="15"/>
          <w:lang w:bidi="pl-PL"/>
        </w:rPr>
        <w:t xml:space="preserve"> </w:t>
      </w:r>
      <w:r w:rsidR="007A079A">
        <w:rPr>
          <w:sz w:val="15"/>
          <w:szCs w:val="15"/>
          <w:lang w:bidi="pl-PL"/>
        </w:rPr>
        <w:br/>
      </w:r>
      <w:r w:rsidR="00BA13D9">
        <w:rPr>
          <w:sz w:val="15"/>
          <w:szCs w:val="15"/>
          <w:lang w:bidi="pl-PL"/>
        </w:rPr>
        <w:t>(</w:t>
      </w:r>
      <w:r w:rsidR="007A079A">
        <w:rPr>
          <w:sz w:val="15"/>
          <w:szCs w:val="15"/>
          <w:lang w:bidi="pl-PL"/>
        </w:rPr>
        <w:t xml:space="preserve">Dz. U z 2018r. </w:t>
      </w:r>
      <w:r w:rsidR="00BA13D9">
        <w:rPr>
          <w:sz w:val="15"/>
          <w:szCs w:val="15"/>
          <w:lang w:bidi="pl-PL"/>
        </w:rPr>
        <w:t>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68772B06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Załącznik nr </w:t>
      </w:r>
      <w:r w:rsidR="00CA5340">
        <w:rPr>
          <w:b/>
          <w:bCs/>
        </w:rPr>
        <w:t>2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46D3BCE3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</w:t>
      </w:r>
      <w:r w:rsidR="00CA1B3E">
        <w:rPr>
          <w:rFonts w:asciiTheme="minorHAnsi" w:eastAsia="Arial" w:hAnsiTheme="minorHAnsi" w:cstheme="minorHAnsi"/>
          <w:bCs/>
        </w:rPr>
        <w:t xml:space="preserve">2018 poz. </w:t>
      </w:r>
      <w:r w:rsidR="006B3DA4">
        <w:rPr>
          <w:rFonts w:asciiTheme="minorHAnsi" w:eastAsia="Arial" w:hAnsiTheme="minorHAnsi" w:cstheme="minorHAnsi"/>
          <w:bCs/>
        </w:rPr>
        <w:t>2057</w:t>
      </w:r>
      <w:r w:rsidR="00317A53" w:rsidRPr="00A92300">
        <w:rPr>
          <w:rFonts w:asciiTheme="minorHAnsi" w:eastAsia="Arial" w:hAnsiTheme="minorHAnsi" w:cstheme="minorHAnsi"/>
          <w:bCs/>
        </w:rPr>
        <w:t>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3B0268">
        <w:rPr>
          <w:rFonts w:asciiTheme="minorHAnsi" w:hAnsiTheme="minorHAnsi" w:cs="Verdana"/>
          <w:strike/>
          <w:color w:val="auto"/>
          <w:sz w:val="18"/>
          <w:szCs w:val="18"/>
        </w:rPr>
        <w:t>(-</w:t>
      </w:r>
      <w:r w:rsidR="00A5704D" w:rsidRPr="003B0268">
        <w:rPr>
          <w:rFonts w:asciiTheme="minorHAnsi" w:hAnsiTheme="minorHAnsi" w:cs="Verdana"/>
          <w:strike/>
          <w:color w:val="auto"/>
          <w:sz w:val="18"/>
          <w:szCs w:val="18"/>
        </w:rPr>
        <w:t>t</w:t>
      </w:r>
      <w:r w:rsidRPr="003B0268">
        <w:rPr>
          <w:rFonts w:asciiTheme="minorHAnsi" w:hAnsiTheme="minorHAnsi" w:cs="Verdana"/>
          <w:strike/>
          <w:color w:val="auto"/>
          <w:sz w:val="18"/>
          <w:szCs w:val="18"/>
        </w:rPr>
        <w:t>ów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</w:t>
      </w:r>
      <w:r w:rsidRPr="003B0268">
        <w:rPr>
          <w:rFonts w:asciiTheme="minorHAnsi" w:hAnsiTheme="minorHAnsi" w:cs="Verdana"/>
          <w:strike/>
          <w:color w:val="auto"/>
          <w:sz w:val="18"/>
          <w:szCs w:val="18"/>
        </w:rPr>
        <w:t>*</w:t>
      </w:r>
      <w:r w:rsidR="00AC55C7" w:rsidRPr="003B0268">
        <w:rPr>
          <w:rFonts w:asciiTheme="minorHAnsi" w:hAnsiTheme="minorHAnsi" w:cs="Verdana"/>
          <w:strike/>
          <w:color w:val="auto"/>
          <w:sz w:val="18"/>
          <w:szCs w:val="18"/>
        </w:rPr>
        <w:t xml:space="preserve"> </w:t>
      </w:r>
      <w:r w:rsidRPr="003B0268">
        <w:rPr>
          <w:rFonts w:asciiTheme="minorHAnsi" w:hAnsiTheme="minorHAnsi" w:cs="Verdana"/>
          <w:strike/>
          <w:color w:val="auto"/>
          <w:sz w:val="18"/>
          <w:szCs w:val="18"/>
        </w:rPr>
        <w:t>/</w:t>
      </w:r>
      <w:r w:rsidR="00AC55C7" w:rsidRPr="003B0268">
        <w:rPr>
          <w:rFonts w:asciiTheme="minorHAnsi" w:hAnsiTheme="minorHAnsi" w:cs="Verdana"/>
          <w:strike/>
          <w:color w:val="auto"/>
          <w:sz w:val="18"/>
          <w:szCs w:val="18"/>
        </w:rPr>
        <w:t xml:space="preserve"> </w:t>
      </w:r>
      <w:r w:rsidRPr="003B0268">
        <w:rPr>
          <w:rFonts w:asciiTheme="minorHAnsi" w:hAnsiTheme="minorHAnsi" w:cs="Verdana"/>
          <w:strike/>
          <w:color w:val="auto"/>
          <w:sz w:val="18"/>
          <w:szCs w:val="18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</w:t>
      </w:r>
      <w:r w:rsidR="00D64BC6" w:rsidRPr="003B0268">
        <w:rPr>
          <w:rFonts w:asciiTheme="minorHAnsi" w:hAnsiTheme="minorHAnsi" w:cs="Verdana"/>
          <w:strike/>
          <w:color w:val="auto"/>
          <w:sz w:val="18"/>
          <w:szCs w:val="18"/>
        </w:rPr>
        <w:t>)*</w:t>
      </w:r>
      <w:r w:rsidR="00C81752" w:rsidRPr="003B0268">
        <w:rPr>
          <w:rFonts w:asciiTheme="minorHAnsi" w:hAnsiTheme="minorHAnsi" w:cs="Verdana"/>
          <w:strike/>
          <w:color w:val="auto"/>
          <w:sz w:val="18"/>
          <w:szCs w:val="18"/>
        </w:rPr>
        <w:t xml:space="preserve"> </w:t>
      </w:r>
      <w:r w:rsidRPr="003B0268">
        <w:rPr>
          <w:rFonts w:asciiTheme="minorHAnsi" w:hAnsiTheme="minorHAnsi" w:cs="Verdana"/>
          <w:strike/>
          <w:color w:val="auto"/>
          <w:sz w:val="18"/>
          <w:szCs w:val="18"/>
        </w:rPr>
        <w:t>/</w:t>
      </w:r>
      <w:r w:rsidR="00C81752" w:rsidRPr="003B0268">
        <w:rPr>
          <w:rFonts w:asciiTheme="minorHAnsi" w:hAnsiTheme="minorHAnsi" w:cs="Verdana"/>
          <w:strike/>
          <w:color w:val="auto"/>
          <w:sz w:val="18"/>
          <w:szCs w:val="18"/>
        </w:rPr>
        <w:t xml:space="preserve"> </w:t>
      </w:r>
      <w:r w:rsidRPr="003B0268">
        <w:rPr>
          <w:rFonts w:asciiTheme="minorHAnsi" w:hAnsiTheme="minorHAnsi" w:cs="Verdana"/>
          <w:strike/>
          <w:color w:val="auto"/>
          <w:sz w:val="18"/>
          <w:szCs w:val="18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3B0268">
        <w:rPr>
          <w:rFonts w:asciiTheme="minorHAnsi" w:hAnsiTheme="minorHAnsi" w:cs="Verdana"/>
          <w:strike/>
          <w:color w:val="auto"/>
          <w:sz w:val="18"/>
          <w:szCs w:val="18"/>
        </w:rPr>
        <w:t>/</w:t>
      </w:r>
      <w:r w:rsidR="00AC55C7" w:rsidRPr="003B0268">
        <w:rPr>
          <w:rFonts w:asciiTheme="minorHAnsi" w:hAnsiTheme="minorHAnsi" w:cs="Verdana"/>
          <w:strike/>
          <w:color w:val="auto"/>
          <w:sz w:val="18"/>
          <w:szCs w:val="18"/>
        </w:rPr>
        <w:t xml:space="preserve"> </w:t>
      </w:r>
      <w:r w:rsidRPr="003B0268">
        <w:rPr>
          <w:rFonts w:asciiTheme="minorHAnsi" w:hAnsiTheme="minorHAnsi" w:cs="Verdana"/>
          <w:strike/>
          <w:color w:val="auto"/>
          <w:sz w:val="18"/>
          <w:szCs w:val="18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</w:t>
      </w:r>
      <w:r w:rsidR="00D64BC6" w:rsidRPr="003B0268">
        <w:rPr>
          <w:rFonts w:asciiTheme="minorHAnsi" w:hAnsiTheme="minorHAnsi" w:cs="Verdana"/>
          <w:strike/>
          <w:color w:val="auto"/>
          <w:sz w:val="18"/>
          <w:szCs w:val="18"/>
        </w:rPr>
        <w:t>)*</w:t>
      </w:r>
      <w:r w:rsidR="00C81752" w:rsidRPr="003B0268">
        <w:rPr>
          <w:rFonts w:asciiTheme="minorHAnsi" w:hAnsiTheme="minorHAnsi" w:cs="Verdana"/>
          <w:strike/>
          <w:color w:val="auto"/>
          <w:sz w:val="18"/>
          <w:szCs w:val="18"/>
        </w:rPr>
        <w:t xml:space="preserve"> </w:t>
      </w:r>
      <w:r w:rsidRPr="003B0268">
        <w:rPr>
          <w:rFonts w:asciiTheme="minorHAnsi" w:hAnsiTheme="minorHAnsi" w:cs="Verdana"/>
          <w:strike/>
          <w:color w:val="auto"/>
          <w:sz w:val="18"/>
          <w:szCs w:val="18"/>
        </w:rPr>
        <w:t>/</w:t>
      </w:r>
      <w:r w:rsidR="00C81752" w:rsidRPr="003B0268">
        <w:rPr>
          <w:rFonts w:asciiTheme="minorHAnsi" w:hAnsiTheme="minorHAnsi" w:cs="Verdana"/>
          <w:strike/>
          <w:color w:val="auto"/>
          <w:sz w:val="18"/>
          <w:szCs w:val="18"/>
        </w:rPr>
        <w:t xml:space="preserve"> </w:t>
      </w:r>
      <w:r w:rsidRPr="003B0268">
        <w:rPr>
          <w:rFonts w:asciiTheme="minorHAnsi" w:hAnsiTheme="minorHAnsi" w:cs="Verdana"/>
          <w:strike/>
          <w:color w:val="auto"/>
          <w:sz w:val="18"/>
          <w:szCs w:val="18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</w:t>
      </w:r>
      <w:r w:rsidRPr="003B0268">
        <w:rPr>
          <w:rFonts w:asciiTheme="minorHAnsi" w:hAnsiTheme="minorHAnsi" w:cs="Verdana"/>
          <w:strike/>
          <w:color w:val="auto"/>
          <w:sz w:val="18"/>
          <w:szCs w:val="18"/>
        </w:rPr>
        <w:t>z Krajowym Rejestrem Sądowym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8FC23" w14:textId="77777777" w:rsidR="00DA6E82" w:rsidRDefault="00DA6E82">
      <w:r>
        <w:separator/>
      </w:r>
    </w:p>
  </w:endnote>
  <w:endnote w:type="continuationSeparator" w:id="0">
    <w:p w14:paraId="71A29C97" w14:textId="77777777" w:rsidR="00DA6E82" w:rsidRDefault="00DA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806C7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9F63C" w14:textId="77777777" w:rsidR="00DA6E82" w:rsidRDefault="00DA6E82">
      <w:r>
        <w:separator/>
      </w:r>
    </w:p>
  </w:footnote>
  <w:footnote w:type="continuationSeparator" w:id="0">
    <w:p w14:paraId="2B7AC237" w14:textId="77777777" w:rsidR="00DA6E82" w:rsidRDefault="00DA6E82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2CBA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1904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2674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1590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268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BD8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408"/>
    <w:rsid w:val="00503A10"/>
    <w:rsid w:val="00504E32"/>
    <w:rsid w:val="00505766"/>
    <w:rsid w:val="00505FA3"/>
    <w:rsid w:val="00506D12"/>
    <w:rsid w:val="00507AB9"/>
    <w:rsid w:val="0051027F"/>
    <w:rsid w:val="00510F82"/>
    <w:rsid w:val="00511207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598C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57A3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DA4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4C87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079A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43F6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0E5D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15ED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AFB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6C7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1B3E"/>
    <w:rsid w:val="00CA2645"/>
    <w:rsid w:val="00CA4A93"/>
    <w:rsid w:val="00CA4E7A"/>
    <w:rsid w:val="00CA52D4"/>
    <w:rsid w:val="00CA5340"/>
    <w:rsid w:val="00CA67C1"/>
    <w:rsid w:val="00CB1185"/>
    <w:rsid w:val="00CB2767"/>
    <w:rsid w:val="00CB2A8D"/>
    <w:rsid w:val="00CB48ED"/>
    <w:rsid w:val="00CB518C"/>
    <w:rsid w:val="00CB5BF5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510C"/>
    <w:rsid w:val="00CF5995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3CB0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82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3980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EA6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ADFB9-919A-4C73-AC62-E71032B95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Szczęsny Robert</cp:lastModifiedBy>
  <cp:revision>2</cp:revision>
  <cp:lastPrinted>2023-11-29T07:01:00Z</cp:lastPrinted>
  <dcterms:created xsi:type="dcterms:W3CDTF">2023-11-29T07:02:00Z</dcterms:created>
  <dcterms:modified xsi:type="dcterms:W3CDTF">2023-11-29T07:02:00Z</dcterms:modified>
</cp:coreProperties>
</file>